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84" w:rsidRPr="0067612E" w:rsidRDefault="00F81784" w:rsidP="00F81784">
      <w:pPr>
        <w:rPr>
          <w:sz w:val="36"/>
          <w:szCs w:val="36"/>
        </w:rPr>
      </w:pPr>
      <w:r w:rsidRPr="0067612E">
        <w:rPr>
          <w:sz w:val="36"/>
          <w:szCs w:val="36"/>
        </w:rPr>
        <w:t>2017 Pre-Season Cart Bundle Purchase Program</w:t>
      </w:r>
      <w:r w:rsidR="00E0433B" w:rsidRPr="0067612E">
        <w:rPr>
          <w:sz w:val="36"/>
          <w:szCs w:val="36"/>
        </w:rPr>
        <w:t xml:space="preserve"> -</w:t>
      </w:r>
      <w:r w:rsidR="00795204" w:rsidRPr="0067612E">
        <w:rPr>
          <w:sz w:val="36"/>
          <w:szCs w:val="36"/>
        </w:rPr>
        <w:t xml:space="preserve"> </w:t>
      </w:r>
      <w:r w:rsidR="00E0433B" w:rsidRPr="0067612E">
        <w:rPr>
          <w:sz w:val="36"/>
          <w:szCs w:val="36"/>
        </w:rPr>
        <w:t>Members Only</w:t>
      </w:r>
    </w:p>
    <w:p w:rsidR="007E7BA5" w:rsidRPr="00B22F2A" w:rsidRDefault="007E7BA5" w:rsidP="00F81784">
      <w:pPr>
        <w:rPr>
          <w:sz w:val="32"/>
          <w:szCs w:val="32"/>
        </w:rPr>
      </w:pPr>
    </w:p>
    <w:p w:rsidR="00795204" w:rsidRDefault="007246FB" w:rsidP="00F81784">
      <w:pPr>
        <w:rPr>
          <w:sz w:val="28"/>
          <w:szCs w:val="28"/>
        </w:rPr>
      </w:pPr>
      <w:r>
        <w:rPr>
          <w:sz w:val="28"/>
          <w:szCs w:val="28"/>
        </w:rPr>
        <w:t>This Program is for the</w:t>
      </w:r>
      <w:r w:rsidR="00861537">
        <w:rPr>
          <w:sz w:val="28"/>
          <w:szCs w:val="28"/>
        </w:rPr>
        <w:t xml:space="preserve"> Loyal TCAM</w:t>
      </w:r>
      <w:r w:rsidR="00795204">
        <w:rPr>
          <w:sz w:val="28"/>
          <w:szCs w:val="28"/>
        </w:rPr>
        <w:t xml:space="preserve"> High</w:t>
      </w:r>
      <w:r>
        <w:rPr>
          <w:sz w:val="28"/>
          <w:szCs w:val="28"/>
        </w:rPr>
        <w:t xml:space="preserve"> </w:t>
      </w:r>
      <w:r w:rsidR="00253DB2">
        <w:rPr>
          <w:sz w:val="28"/>
          <w:szCs w:val="28"/>
        </w:rPr>
        <w:t xml:space="preserve">Round </w:t>
      </w:r>
      <w:r>
        <w:rPr>
          <w:sz w:val="28"/>
          <w:szCs w:val="28"/>
        </w:rPr>
        <w:t xml:space="preserve">Playing </w:t>
      </w:r>
      <w:r w:rsidR="00B22F2A">
        <w:rPr>
          <w:sz w:val="28"/>
          <w:szCs w:val="28"/>
        </w:rPr>
        <w:t xml:space="preserve">Golf </w:t>
      </w:r>
      <w:r w:rsidR="00795204">
        <w:rPr>
          <w:sz w:val="28"/>
          <w:szCs w:val="28"/>
        </w:rPr>
        <w:t>Member</w:t>
      </w:r>
      <w:r w:rsidR="00253DB2">
        <w:rPr>
          <w:sz w:val="28"/>
          <w:szCs w:val="28"/>
        </w:rPr>
        <w:t>s</w:t>
      </w:r>
      <w:bookmarkStart w:id="0" w:name="_GoBack"/>
      <w:bookmarkEnd w:id="0"/>
    </w:p>
    <w:p w:rsidR="00AF407A" w:rsidRDefault="00AF407A" w:rsidP="00F81784">
      <w:pPr>
        <w:rPr>
          <w:sz w:val="28"/>
          <w:szCs w:val="28"/>
        </w:rPr>
      </w:pPr>
    </w:p>
    <w:p w:rsidR="00F81784" w:rsidRDefault="00D240FE" w:rsidP="00F70658">
      <w:r>
        <w:t>All</w:t>
      </w:r>
      <w:r w:rsidR="00210333">
        <w:t xml:space="preserve"> Cart Bundle Program purchases must be made by </w:t>
      </w:r>
      <w:r w:rsidR="00887DF5">
        <w:t>March 31</w:t>
      </w:r>
      <w:r w:rsidR="00887DF5" w:rsidRPr="00887DF5">
        <w:rPr>
          <w:vertAlign w:val="superscript"/>
        </w:rPr>
        <w:t>st</w:t>
      </w:r>
      <w:r w:rsidR="00887DF5">
        <w:t>,2017.</w:t>
      </w:r>
    </w:p>
    <w:p w:rsidR="008A161F" w:rsidRPr="00C97A79" w:rsidRDefault="008A161F" w:rsidP="00F70658">
      <w:pPr>
        <w:rPr>
          <w:color w:val="FF0000"/>
        </w:rPr>
      </w:pPr>
    </w:p>
    <w:p w:rsidR="0059181F" w:rsidRDefault="00AE78D0" w:rsidP="00F81784">
      <w:r w:rsidRPr="00F70658">
        <w:rPr>
          <w:b/>
          <w:u w:val="single"/>
        </w:rPr>
        <w:t>Cart Bundle 40</w:t>
      </w:r>
      <w:r w:rsidR="00B44826" w:rsidRPr="00F70658">
        <w:t xml:space="preserve"> =</w:t>
      </w:r>
      <w:r w:rsidR="0059181F" w:rsidRPr="00F70658">
        <w:t>40 each of 18 Hole cart rental</w:t>
      </w:r>
      <w:r w:rsidR="00B44826" w:rsidRPr="00F70658">
        <w:t>,</w:t>
      </w:r>
      <w:r w:rsidR="0059181F" w:rsidRPr="00F70658">
        <w:t xml:space="preserve"> and</w:t>
      </w:r>
      <w:r w:rsidR="00B44826" w:rsidRPr="00F70658">
        <w:t xml:space="preserve"> one</w:t>
      </w:r>
      <w:r w:rsidR="0059181F" w:rsidRPr="00F70658">
        <w:t xml:space="preserve"> $40 Pro Shop Apparel credit for</w:t>
      </w:r>
      <w:r w:rsidR="00E0433B" w:rsidRPr="00F70658">
        <w:tab/>
      </w:r>
      <w:r w:rsidR="00C319E4">
        <w:tab/>
      </w:r>
      <w:r w:rsidR="00E0433B" w:rsidRPr="00F70658">
        <w:t>$</w:t>
      </w:r>
      <w:r w:rsidR="00E04617" w:rsidRPr="00F70658">
        <w:t>720</w:t>
      </w:r>
    </w:p>
    <w:p w:rsidR="007E7BA5" w:rsidRDefault="007E7BA5" w:rsidP="00F81784">
      <w:r>
        <w:tab/>
        <w:t>Pre-Purchase 40 rounds of 18 Hole Cart Renta</w:t>
      </w:r>
      <w:r w:rsidR="00A3633B">
        <w:t>ls at $18</w:t>
      </w:r>
      <w:r>
        <w:t>.00</w:t>
      </w:r>
      <w:r w:rsidR="00AF407A">
        <w:t xml:space="preserve"> each</w:t>
      </w:r>
      <w:r>
        <w:t xml:space="preserve"> with $40.00 Apparel credit</w:t>
      </w:r>
    </w:p>
    <w:p w:rsidR="00AF407A" w:rsidRPr="00F70658" w:rsidRDefault="00AF407A" w:rsidP="00F81784"/>
    <w:p w:rsidR="00AE78D0" w:rsidRDefault="00AE78D0" w:rsidP="00F81784">
      <w:r w:rsidRPr="00F70658">
        <w:rPr>
          <w:b/>
          <w:u w:val="single"/>
        </w:rPr>
        <w:t>Cart Bundle 50</w:t>
      </w:r>
      <w:r w:rsidRPr="00F70658">
        <w:t xml:space="preserve"> =</w:t>
      </w:r>
      <w:r w:rsidR="0059181F" w:rsidRPr="00F70658">
        <w:t>50 each of 18 Hole cart rental</w:t>
      </w:r>
      <w:r w:rsidR="00B44826" w:rsidRPr="00F70658">
        <w:t>,</w:t>
      </w:r>
      <w:r w:rsidR="0059181F" w:rsidRPr="00F70658">
        <w:t xml:space="preserve"> and </w:t>
      </w:r>
      <w:r w:rsidR="00B44826" w:rsidRPr="00F70658">
        <w:t xml:space="preserve">one </w:t>
      </w:r>
      <w:r w:rsidR="0059181F" w:rsidRPr="00F70658">
        <w:t>$50 Pro Shop Apparel credit for</w:t>
      </w:r>
      <w:r w:rsidR="00E0433B" w:rsidRPr="00F70658">
        <w:tab/>
      </w:r>
      <w:r w:rsidR="00C319E4">
        <w:tab/>
      </w:r>
      <w:r w:rsidR="00E0433B" w:rsidRPr="00F70658">
        <w:t>$</w:t>
      </w:r>
      <w:r w:rsidR="00C319E4">
        <w:t>852</w:t>
      </w:r>
    </w:p>
    <w:p w:rsidR="0059181F" w:rsidRDefault="00AF407A" w:rsidP="00AF407A">
      <w:pPr>
        <w:ind w:firstLine="720"/>
      </w:pPr>
      <w:r>
        <w:t>Pre-Purchase 5</w:t>
      </w:r>
      <w:r>
        <w:t>0 rounds of 18 Hole Cart Renta</w:t>
      </w:r>
      <w:r w:rsidR="00A3633B">
        <w:t>ls at $17</w:t>
      </w:r>
      <w:r>
        <w:t>.00</w:t>
      </w:r>
      <w:r>
        <w:t xml:space="preserve"> each</w:t>
      </w:r>
      <w:r>
        <w:t xml:space="preserve"> with </w:t>
      </w:r>
      <w:r>
        <w:t>$5</w:t>
      </w:r>
      <w:r>
        <w:t>0.00 Apparel credit</w:t>
      </w:r>
    </w:p>
    <w:p w:rsidR="00AF407A" w:rsidRPr="00F70658" w:rsidRDefault="00AF407A" w:rsidP="00AF407A">
      <w:pPr>
        <w:ind w:firstLine="720"/>
      </w:pPr>
    </w:p>
    <w:p w:rsidR="00AE78D0" w:rsidRDefault="00AE78D0" w:rsidP="00F81784">
      <w:r w:rsidRPr="00F70658">
        <w:rPr>
          <w:b/>
          <w:u w:val="single"/>
        </w:rPr>
        <w:t>Cart Bundle 60</w:t>
      </w:r>
      <w:r w:rsidRPr="00F70658">
        <w:t xml:space="preserve"> =</w:t>
      </w:r>
      <w:r w:rsidR="0059181F" w:rsidRPr="00F70658">
        <w:t>60 each of 18 Hole cart rental</w:t>
      </w:r>
      <w:r w:rsidR="00B44826" w:rsidRPr="00F70658">
        <w:t>,</w:t>
      </w:r>
      <w:r w:rsidR="0059181F" w:rsidRPr="00F70658">
        <w:t xml:space="preserve"> and</w:t>
      </w:r>
      <w:r w:rsidR="00B44826" w:rsidRPr="00F70658">
        <w:t xml:space="preserve"> one</w:t>
      </w:r>
      <w:r w:rsidR="0059181F" w:rsidRPr="00F70658">
        <w:t xml:space="preserve"> $60 Pro Shop Apparel credit for</w:t>
      </w:r>
      <w:r w:rsidR="00E0433B" w:rsidRPr="00F70658">
        <w:tab/>
      </w:r>
      <w:r w:rsidR="00C319E4">
        <w:tab/>
      </w:r>
      <w:r w:rsidR="00E04617" w:rsidRPr="00F70658">
        <w:t>$960</w:t>
      </w:r>
    </w:p>
    <w:p w:rsidR="00AF407A" w:rsidRPr="00F70658" w:rsidRDefault="00AF407A" w:rsidP="00AF407A">
      <w:pPr>
        <w:ind w:firstLine="720"/>
      </w:pPr>
      <w:r>
        <w:t>Pre-Purchase 6</w:t>
      </w:r>
      <w:r>
        <w:t>0 rounds of 18 Hole Cart Renta</w:t>
      </w:r>
      <w:r w:rsidR="00A3633B">
        <w:t>ls at $16</w:t>
      </w:r>
      <w:r>
        <w:t>.00</w:t>
      </w:r>
      <w:r>
        <w:t xml:space="preserve"> each</w:t>
      </w:r>
      <w:r>
        <w:t xml:space="preserve"> with </w:t>
      </w:r>
      <w:r>
        <w:t>$6</w:t>
      </w:r>
      <w:r>
        <w:t>0.00 Apparel credit</w:t>
      </w:r>
    </w:p>
    <w:p w:rsidR="00AF407A" w:rsidRDefault="00AF407A" w:rsidP="00F81784"/>
    <w:p w:rsidR="007E7BA5" w:rsidRPr="00F70658" w:rsidRDefault="007E7BA5" w:rsidP="00F81784"/>
    <w:p w:rsidR="0006256D" w:rsidRPr="00F70658" w:rsidRDefault="0006256D" w:rsidP="0006256D">
      <w:r w:rsidRPr="00F70658">
        <w:t>One</w:t>
      </w:r>
      <w:r w:rsidR="006E07EC" w:rsidRPr="00F70658">
        <w:t xml:space="preserve"> Cart Bundle P</w:t>
      </w:r>
      <w:r w:rsidRPr="00F70658">
        <w:t>urchase per season</w:t>
      </w:r>
      <w:r w:rsidR="00C97A79" w:rsidRPr="00F70658">
        <w:t>,</w:t>
      </w:r>
      <w:r w:rsidRPr="00F70658">
        <w:t xml:space="preserve"> No </w:t>
      </w:r>
      <w:r w:rsidR="00C97A79" w:rsidRPr="00F70658">
        <w:t>Carryover to following season,</w:t>
      </w:r>
      <w:r w:rsidR="00047778" w:rsidRPr="00F70658">
        <w:t xml:space="preserve"> </w:t>
      </w:r>
      <w:r w:rsidRPr="00F70658">
        <w:t>N</w:t>
      </w:r>
      <w:r w:rsidR="00047778" w:rsidRPr="00F70658">
        <w:t xml:space="preserve">o </w:t>
      </w:r>
      <w:r w:rsidR="001B55BC" w:rsidRPr="00F70658">
        <w:t>S</w:t>
      </w:r>
      <w:r w:rsidR="006E07EC" w:rsidRPr="00F70658">
        <w:t>eason-</w:t>
      </w:r>
      <w:r w:rsidR="00C97A79" w:rsidRPr="00F70658">
        <w:t xml:space="preserve">end </w:t>
      </w:r>
      <w:r w:rsidR="006E07EC" w:rsidRPr="00F70658">
        <w:t>credit applied to 2018</w:t>
      </w:r>
      <w:r w:rsidRPr="00F70658">
        <w:t xml:space="preserve"> season membership</w:t>
      </w:r>
      <w:r w:rsidR="00C97A79" w:rsidRPr="00F70658">
        <w:t xml:space="preserve">, </w:t>
      </w:r>
      <w:r w:rsidRPr="00F70658">
        <w:t>Non-transferable</w:t>
      </w:r>
      <w:r w:rsidR="00C97A79" w:rsidRPr="00F70658">
        <w:t xml:space="preserve">, </w:t>
      </w:r>
      <w:r w:rsidRPr="00F70658">
        <w:t>No refunds. All Cart Fees beyond Cart Bundle purchase will be paid at normal</w:t>
      </w:r>
      <w:r w:rsidR="00C97A79" w:rsidRPr="00F70658">
        <w:t xml:space="preserve"> 2017</w:t>
      </w:r>
      <w:r w:rsidRPr="00F70658">
        <w:t xml:space="preserve"> Member Daily Rates. Good for all Casual Golf, League Play, and Club Sanctioned events. Can be utilized 9 Holes at a time. Accompanying Golfer will be charged their individual rate.</w:t>
      </w:r>
    </w:p>
    <w:p w:rsidR="00844AB6" w:rsidRPr="00F70658" w:rsidRDefault="00844AB6" w:rsidP="00F81784"/>
    <w:sectPr w:rsidR="00844AB6" w:rsidRPr="00F70658" w:rsidSect="006E07EC">
      <w:footerReference w:type="default" r:id="rId11"/>
      <w:footerReference w:type="first" r:id="rId12"/>
      <w:pgSz w:w="12240" w:h="15840"/>
      <w:pgMar w:top="720" w:right="720" w:bottom="720" w:left="720" w:header="432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26" w:rsidRDefault="00A20C26">
      <w:pPr>
        <w:spacing w:after="0" w:line="240" w:lineRule="auto"/>
      </w:pPr>
      <w:r>
        <w:separator/>
      </w:r>
    </w:p>
  </w:endnote>
  <w:endnote w:type="continuationSeparator" w:id="0">
    <w:p w:rsidR="00A20C26" w:rsidRDefault="00A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EC" w:rsidRDefault="006E07EC" w:rsidP="006E07EC">
    <w:pPr>
      <w:pStyle w:val="Footer"/>
    </w:pPr>
    <w:r>
      <w:t>The Club at Middlecreek, 227 Golfers Lane, Rockwood, PA 15557  /  814-926-2067 /  www.theclubatmiddlecreek.com</w:t>
    </w:r>
  </w:p>
  <w:p w:rsidR="006E07EC" w:rsidRDefault="006E07EC" w:rsidP="006E07EC">
    <w:pPr>
      <w:pStyle w:val="Footer"/>
    </w:pPr>
  </w:p>
  <w:p w:rsidR="006E07EC" w:rsidRDefault="006E07EC">
    <w:pPr>
      <w:pStyle w:val="Footer"/>
    </w:pPr>
  </w:p>
  <w:p w:rsidR="004E1AED" w:rsidRDefault="004E1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7A" w:rsidRDefault="00F9607A">
    <w:pPr>
      <w:pStyle w:val="Footer"/>
    </w:pPr>
    <w:r>
      <w:t>The Club at Middlecreek, 227 Golfers Lane, Rockwood, PA 15557  /  814-926-2067 /  www.theclubatmiddlecreek.com</w:t>
    </w:r>
  </w:p>
  <w:p w:rsidR="00F9607A" w:rsidRDefault="00F9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26" w:rsidRDefault="00A20C26">
      <w:pPr>
        <w:spacing w:after="0" w:line="240" w:lineRule="auto"/>
      </w:pPr>
      <w:r>
        <w:separator/>
      </w:r>
    </w:p>
  </w:footnote>
  <w:footnote w:type="continuationSeparator" w:id="0">
    <w:p w:rsidR="00A20C26" w:rsidRDefault="00A2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3743"/>
    <w:multiLevelType w:val="hybridMultilevel"/>
    <w:tmpl w:val="C47AEFB2"/>
    <w:lvl w:ilvl="0" w:tplc="5E6242EC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A137B5"/>
    <w:multiLevelType w:val="hybridMultilevel"/>
    <w:tmpl w:val="533218AC"/>
    <w:lvl w:ilvl="0" w:tplc="B0B21A46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7972"/>
    <w:multiLevelType w:val="hybridMultilevel"/>
    <w:tmpl w:val="4620BAF2"/>
    <w:lvl w:ilvl="0" w:tplc="A32A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23"/>
    <w:rsid w:val="00006023"/>
    <w:rsid w:val="00022F8F"/>
    <w:rsid w:val="00042773"/>
    <w:rsid w:val="000451D4"/>
    <w:rsid w:val="00047778"/>
    <w:rsid w:val="0006256D"/>
    <w:rsid w:val="00074259"/>
    <w:rsid w:val="0008286A"/>
    <w:rsid w:val="000B3387"/>
    <w:rsid w:val="000E5DCE"/>
    <w:rsid w:val="000E748B"/>
    <w:rsid w:val="000F281A"/>
    <w:rsid w:val="000F663A"/>
    <w:rsid w:val="0016567B"/>
    <w:rsid w:val="00194DF6"/>
    <w:rsid w:val="001A2426"/>
    <w:rsid w:val="001B55BC"/>
    <w:rsid w:val="001C2901"/>
    <w:rsid w:val="00210333"/>
    <w:rsid w:val="00213633"/>
    <w:rsid w:val="002426E0"/>
    <w:rsid w:val="00253DB2"/>
    <w:rsid w:val="0027572D"/>
    <w:rsid w:val="002A7BC4"/>
    <w:rsid w:val="002F47A4"/>
    <w:rsid w:val="00394923"/>
    <w:rsid w:val="003D001A"/>
    <w:rsid w:val="00494F85"/>
    <w:rsid w:val="004D399E"/>
    <w:rsid w:val="004E1AED"/>
    <w:rsid w:val="00551DE7"/>
    <w:rsid w:val="005737F0"/>
    <w:rsid w:val="0059181F"/>
    <w:rsid w:val="00594377"/>
    <w:rsid w:val="005A56AC"/>
    <w:rsid w:val="005C072C"/>
    <w:rsid w:val="005C12A5"/>
    <w:rsid w:val="00600D69"/>
    <w:rsid w:val="00634CFE"/>
    <w:rsid w:val="0065117F"/>
    <w:rsid w:val="0067612E"/>
    <w:rsid w:val="006A0245"/>
    <w:rsid w:val="006D65CC"/>
    <w:rsid w:val="006D72B6"/>
    <w:rsid w:val="006E07EC"/>
    <w:rsid w:val="0070344C"/>
    <w:rsid w:val="00715B73"/>
    <w:rsid w:val="007206F9"/>
    <w:rsid w:val="007246FB"/>
    <w:rsid w:val="0076178E"/>
    <w:rsid w:val="007948FF"/>
    <w:rsid w:val="00795204"/>
    <w:rsid w:val="007E7BA5"/>
    <w:rsid w:val="00844AB6"/>
    <w:rsid w:val="00861537"/>
    <w:rsid w:val="00887DF5"/>
    <w:rsid w:val="00896598"/>
    <w:rsid w:val="008A161F"/>
    <w:rsid w:val="008D1D24"/>
    <w:rsid w:val="008E491F"/>
    <w:rsid w:val="008F0BEA"/>
    <w:rsid w:val="009279DB"/>
    <w:rsid w:val="00931F44"/>
    <w:rsid w:val="009326DC"/>
    <w:rsid w:val="009E4B87"/>
    <w:rsid w:val="00A1310C"/>
    <w:rsid w:val="00A20C26"/>
    <w:rsid w:val="00A3633B"/>
    <w:rsid w:val="00A518CD"/>
    <w:rsid w:val="00A83904"/>
    <w:rsid w:val="00AE78D0"/>
    <w:rsid w:val="00AF407A"/>
    <w:rsid w:val="00AF4937"/>
    <w:rsid w:val="00B22F2A"/>
    <w:rsid w:val="00B44826"/>
    <w:rsid w:val="00B64F09"/>
    <w:rsid w:val="00BB47F5"/>
    <w:rsid w:val="00BE7B78"/>
    <w:rsid w:val="00C014F7"/>
    <w:rsid w:val="00C2229F"/>
    <w:rsid w:val="00C235AD"/>
    <w:rsid w:val="00C319E4"/>
    <w:rsid w:val="00C47332"/>
    <w:rsid w:val="00C97A79"/>
    <w:rsid w:val="00D03338"/>
    <w:rsid w:val="00D240FE"/>
    <w:rsid w:val="00D44B07"/>
    <w:rsid w:val="00D47A97"/>
    <w:rsid w:val="00D57DBF"/>
    <w:rsid w:val="00DB50DA"/>
    <w:rsid w:val="00DF7066"/>
    <w:rsid w:val="00E0433B"/>
    <w:rsid w:val="00E044F2"/>
    <w:rsid w:val="00E04617"/>
    <w:rsid w:val="00E51E00"/>
    <w:rsid w:val="00E75CE8"/>
    <w:rsid w:val="00EB6898"/>
    <w:rsid w:val="00EC5BDC"/>
    <w:rsid w:val="00ED0DA0"/>
    <w:rsid w:val="00F70658"/>
    <w:rsid w:val="00F81784"/>
    <w:rsid w:val="00F86188"/>
    <w:rsid w:val="00F9607A"/>
    <w:rsid w:val="00FA0844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0649"/>
  <w15:docId w15:val="{3ED114F5-F8CB-4748-B5C2-528B161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70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4F2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g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125F8E6-A311-4409-8C6C-987B6127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Gribbin</dc:creator>
  <cp:lastModifiedBy>Judy Gribbin</cp:lastModifiedBy>
  <cp:revision>5</cp:revision>
  <cp:lastPrinted>2016-11-08T01:47:00Z</cp:lastPrinted>
  <dcterms:created xsi:type="dcterms:W3CDTF">2016-11-22T02:26:00Z</dcterms:created>
  <dcterms:modified xsi:type="dcterms:W3CDTF">2016-11-22T02:48:00Z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